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75" w:rsidRPr="00482FEE" w:rsidRDefault="000E1875" w:rsidP="004D342C">
      <w:pPr>
        <w:widowControl w:val="0"/>
        <w:tabs>
          <w:tab w:val="left" w:pos="10080"/>
        </w:tabs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bCs/>
        </w:rPr>
      </w:pPr>
      <w:r w:rsidRPr="00482FEE">
        <w:rPr>
          <w:rFonts w:ascii="Times New Roman" w:hAnsi="Times New Roman" w:cs="Times New Roman"/>
          <w:b/>
          <w:bCs/>
        </w:rPr>
        <w:t xml:space="preserve">Положение  </w:t>
      </w:r>
    </w:p>
    <w:p w:rsidR="000E1875" w:rsidRPr="00482FEE" w:rsidRDefault="000E1875" w:rsidP="004D342C">
      <w:pPr>
        <w:widowControl w:val="0"/>
        <w:tabs>
          <w:tab w:val="left" w:pos="10080"/>
        </w:tabs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bCs/>
        </w:rPr>
      </w:pPr>
      <w:r w:rsidRPr="00482FEE">
        <w:rPr>
          <w:rFonts w:ascii="Times New Roman" w:hAnsi="Times New Roman" w:cs="Times New Roman"/>
          <w:b/>
          <w:bCs/>
        </w:rPr>
        <w:t xml:space="preserve"> о проведении природоохранной акции  «Марш парков 201</w:t>
      </w:r>
      <w:r w:rsidR="001C41DE" w:rsidRPr="00482FEE">
        <w:rPr>
          <w:rFonts w:ascii="Times New Roman" w:hAnsi="Times New Roman" w:cs="Times New Roman"/>
          <w:b/>
          <w:bCs/>
        </w:rPr>
        <w:t>6</w:t>
      </w:r>
      <w:r w:rsidRPr="00482FEE">
        <w:rPr>
          <w:rFonts w:ascii="Times New Roman" w:hAnsi="Times New Roman" w:cs="Times New Roman"/>
          <w:b/>
          <w:bCs/>
        </w:rPr>
        <w:t>»</w:t>
      </w:r>
    </w:p>
    <w:p w:rsidR="000E1875" w:rsidRPr="00482FEE" w:rsidRDefault="000E1875" w:rsidP="004D342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2FEE">
        <w:rPr>
          <w:rFonts w:ascii="Times New Roman" w:hAnsi="Times New Roman" w:cs="Times New Roman"/>
        </w:rPr>
        <w:t xml:space="preserve">«Марш парков» – международная акция по оказанию поддержки особо охраняемым природным территориям (ООПТ) России и сопредельных стран. </w:t>
      </w:r>
    </w:p>
    <w:p w:rsidR="000E1875" w:rsidRPr="00482FEE" w:rsidRDefault="000E1875" w:rsidP="004D342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2FEE">
        <w:rPr>
          <w:rFonts w:ascii="Times New Roman" w:hAnsi="Times New Roman" w:cs="Times New Roman"/>
        </w:rPr>
        <w:t>Цель «Марша парков» – привлечение внимания властей, средств массовой информации, бизнеса и всего общества к проблемам ООПТ, оказание им реальной практической помощи, пробуждение в сознании соотечественников чувства гордости за наше природное и культурное достояние.</w:t>
      </w:r>
    </w:p>
    <w:p w:rsidR="000E1875" w:rsidRPr="00482FEE" w:rsidRDefault="000E1875" w:rsidP="004D342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2FEE">
        <w:rPr>
          <w:rFonts w:ascii="Times New Roman" w:hAnsi="Times New Roman" w:cs="Times New Roman"/>
        </w:rPr>
        <w:t>Во время «Марша парков» заповедники, национальные парки, а также другие природоохранные, неправительственные и образовательные организации инициируют и проводят круглые столы, пресс-конференции, дни открытых дверей, публикации в прессе, трансляции радио- и телепередач, детские экологические мероприятия, тематические выставки, акции волонтёрской помощи и сбор благотворительных сре</w:t>
      </w:r>
      <w:proofErr w:type="gramStart"/>
      <w:r w:rsidRPr="00482FEE">
        <w:rPr>
          <w:rFonts w:ascii="Times New Roman" w:hAnsi="Times New Roman" w:cs="Times New Roman"/>
        </w:rPr>
        <w:t>дств в п</w:t>
      </w:r>
      <w:proofErr w:type="gramEnd"/>
      <w:r w:rsidRPr="00482FEE">
        <w:rPr>
          <w:rFonts w:ascii="Times New Roman" w:hAnsi="Times New Roman" w:cs="Times New Roman"/>
        </w:rPr>
        <w:t xml:space="preserve">оддержку охраняемых природных территорий. </w:t>
      </w:r>
    </w:p>
    <w:p w:rsidR="00DC48DF" w:rsidRPr="00482FEE" w:rsidRDefault="00DC48DF" w:rsidP="004D342C">
      <w:pPr>
        <w:pStyle w:val="a5"/>
        <w:shd w:val="clear" w:color="auto" w:fill="FFFFFF"/>
        <w:spacing w:before="0" w:after="0"/>
        <w:ind w:firstLine="567"/>
        <w:jc w:val="center"/>
        <w:rPr>
          <w:b/>
          <w:bCs/>
          <w:sz w:val="22"/>
          <w:szCs w:val="22"/>
        </w:rPr>
      </w:pPr>
    </w:p>
    <w:p w:rsidR="00CE52C6" w:rsidRPr="00482FEE" w:rsidRDefault="00CE52C6" w:rsidP="004D342C">
      <w:pPr>
        <w:pStyle w:val="a5"/>
        <w:shd w:val="clear" w:color="auto" w:fill="FFFFFF"/>
        <w:spacing w:before="0" w:after="0"/>
        <w:ind w:firstLine="567"/>
        <w:jc w:val="center"/>
        <w:rPr>
          <w:sz w:val="22"/>
          <w:szCs w:val="22"/>
        </w:rPr>
      </w:pPr>
      <w:r w:rsidRPr="00482FEE">
        <w:rPr>
          <w:b/>
          <w:bCs/>
          <w:sz w:val="22"/>
          <w:szCs w:val="22"/>
        </w:rPr>
        <w:t>Девиз 2016 года:</w:t>
      </w:r>
      <w:r w:rsidR="00DC48DF" w:rsidRPr="00482FEE">
        <w:rPr>
          <w:b/>
          <w:bCs/>
          <w:sz w:val="22"/>
          <w:szCs w:val="22"/>
        </w:rPr>
        <w:t xml:space="preserve">  </w:t>
      </w:r>
      <w:r w:rsidRPr="00482FEE">
        <w:rPr>
          <w:b/>
          <w:bCs/>
          <w:sz w:val="22"/>
          <w:szCs w:val="22"/>
        </w:rPr>
        <w:t>«Природе важен каждый. Сохраним биологическое разнообразие!»</w:t>
      </w:r>
    </w:p>
    <w:p w:rsidR="00CE52C6" w:rsidRPr="00482FEE" w:rsidRDefault="00CE52C6" w:rsidP="004D342C">
      <w:pPr>
        <w:pStyle w:val="a5"/>
        <w:shd w:val="clear" w:color="auto" w:fill="FFFFFF"/>
        <w:spacing w:before="0" w:after="0"/>
        <w:ind w:firstLine="567"/>
        <w:jc w:val="both"/>
        <w:rPr>
          <w:sz w:val="22"/>
          <w:szCs w:val="22"/>
        </w:rPr>
      </w:pPr>
      <w:r w:rsidRPr="00482FEE">
        <w:rPr>
          <w:sz w:val="22"/>
          <w:szCs w:val="22"/>
        </w:rPr>
        <w:t xml:space="preserve">Биологическое разнообразие — это совокупность всех форм жизни на Земле во всех ее проявлениях, все то множество живых организмов и их сообществ, которое сформировалось за миллионы лет эволюции. Именно естественное разнообразие жизни обеспечивает экологическое равновесие на нашей планете. Каким бы незначительным, на первый взгляд, ни казалось какое-либо растение или животное, оно вносит свой незаменимый вклад в обеспечение устойчивости не только своей местности, но и биосферы в целом. </w:t>
      </w:r>
    </w:p>
    <w:p w:rsidR="00CE52C6" w:rsidRPr="00482FEE" w:rsidRDefault="00CE52C6" w:rsidP="004D342C">
      <w:pPr>
        <w:pStyle w:val="a5"/>
        <w:shd w:val="clear" w:color="auto" w:fill="FFFFFF"/>
        <w:spacing w:before="0" w:after="0"/>
        <w:ind w:firstLine="567"/>
        <w:jc w:val="both"/>
        <w:rPr>
          <w:sz w:val="22"/>
          <w:szCs w:val="22"/>
        </w:rPr>
      </w:pPr>
      <w:r w:rsidRPr="00482FEE">
        <w:rPr>
          <w:sz w:val="22"/>
          <w:szCs w:val="22"/>
        </w:rPr>
        <w:t xml:space="preserve">А от экологического равновесия зависит все то, без чего не может жить человек – продуктивность почв, лесов и морей, чистота пресной воды и воздуха, обеспеченность продуктами питания и все остальное. Таким образом, естественное биологическое разнообразие – это необходимое условие выживания человечества. Но в последние два столетия под влиянием деятельности человека естественный ход экологических процессов нарушился. Чрезмерная эксплуатация природных ресурсов, радикальное преобразование ландшафтов, уничтожение мест обитания животных и растений, загрязнение окружающей среды привели к резкому сокращению биоразнообразия и даже к изменению климата на планете. </w:t>
      </w:r>
    </w:p>
    <w:p w:rsidR="00CE52C6" w:rsidRPr="00482FEE" w:rsidRDefault="00CE52C6" w:rsidP="004D342C">
      <w:pPr>
        <w:pStyle w:val="a3"/>
        <w:shd w:val="clear" w:color="auto" w:fill="FFFFFF"/>
        <w:spacing w:after="0"/>
        <w:ind w:firstLine="567"/>
        <w:jc w:val="both"/>
        <w:rPr>
          <w:rFonts w:cs="Times New Roman"/>
          <w:sz w:val="22"/>
          <w:szCs w:val="22"/>
        </w:rPr>
      </w:pPr>
      <w:r w:rsidRPr="00482FEE">
        <w:rPr>
          <w:rFonts w:cs="Times New Roman"/>
          <w:sz w:val="22"/>
          <w:szCs w:val="22"/>
        </w:rPr>
        <w:t xml:space="preserve">Тысячи видов живых организмов или уже исчезли с лица Земли, или находятся на грани исчезновения. Только незначительная часть из них занесена в Красные книги, многие охраняются в заповедниках и других ООПТ. </w:t>
      </w:r>
    </w:p>
    <w:p w:rsidR="00CE52C6" w:rsidRPr="00482FEE" w:rsidRDefault="00CE52C6" w:rsidP="004D342C">
      <w:pPr>
        <w:pStyle w:val="a3"/>
        <w:shd w:val="clear" w:color="auto" w:fill="FFFFFF"/>
        <w:spacing w:after="0"/>
        <w:ind w:firstLine="567"/>
        <w:jc w:val="both"/>
        <w:rPr>
          <w:rFonts w:cs="Times New Roman"/>
          <w:sz w:val="22"/>
          <w:szCs w:val="22"/>
        </w:rPr>
      </w:pPr>
      <w:r w:rsidRPr="00482FEE">
        <w:rPr>
          <w:rFonts w:cs="Times New Roman"/>
          <w:sz w:val="22"/>
          <w:szCs w:val="22"/>
        </w:rPr>
        <w:t xml:space="preserve">Потеря же любого вида с его уникальным генетическим фондом, неповторимыми особенностями жизни и взаимоотношений с окружающим миром – невосполнима и ведет к нарушению целостности природных комплексов. </w:t>
      </w:r>
    </w:p>
    <w:p w:rsidR="00CE52C6" w:rsidRPr="00482FEE" w:rsidRDefault="00CE52C6" w:rsidP="004D342C">
      <w:pPr>
        <w:pStyle w:val="a3"/>
        <w:shd w:val="clear" w:color="auto" w:fill="FFFFFF"/>
        <w:spacing w:after="0"/>
        <w:ind w:firstLine="567"/>
        <w:jc w:val="both"/>
        <w:rPr>
          <w:rFonts w:cs="Times New Roman"/>
          <w:sz w:val="22"/>
          <w:szCs w:val="22"/>
        </w:rPr>
      </w:pPr>
      <w:r w:rsidRPr="00482FEE">
        <w:rPr>
          <w:rFonts w:cs="Times New Roman"/>
          <w:sz w:val="22"/>
          <w:szCs w:val="22"/>
        </w:rPr>
        <w:t>Сегодня очевидно, что сохранение разнообразия живых организмов и биологических систем на Земле абсолютно необходимо и прежде всего для нас с вами.</w:t>
      </w:r>
    </w:p>
    <w:p w:rsidR="00CE52C6" w:rsidRPr="00482FEE" w:rsidRDefault="00CE52C6" w:rsidP="004D342C">
      <w:pPr>
        <w:pStyle w:val="a3"/>
        <w:shd w:val="clear" w:color="auto" w:fill="FFFFFF"/>
        <w:spacing w:after="0"/>
        <w:ind w:firstLine="567"/>
        <w:jc w:val="both"/>
        <w:rPr>
          <w:rFonts w:cs="Times New Roman"/>
          <w:sz w:val="22"/>
          <w:szCs w:val="22"/>
        </w:rPr>
      </w:pPr>
    </w:p>
    <w:p w:rsidR="000E1875" w:rsidRPr="00482FEE" w:rsidRDefault="000E1875" w:rsidP="004D342C">
      <w:pPr>
        <w:spacing w:after="0" w:line="240" w:lineRule="auto"/>
        <w:ind w:right="381" w:firstLine="567"/>
        <w:jc w:val="both"/>
        <w:rPr>
          <w:rFonts w:ascii="Times New Roman" w:hAnsi="Times New Roman" w:cs="Times New Roman"/>
          <w:b/>
        </w:rPr>
      </w:pPr>
      <w:r w:rsidRPr="00482FEE">
        <w:rPr>
          <w:rFonts w:ascii="Times New Roman" w:hAnsi="Times New Roman" w:cs="Times New Roman"/>
          <w:b/>
        </w:rPr>
        <w:t>В 2016 г. Центр охраны дикой природы в рамках акции «Марш парков» объявляет всероссийский детский художественный конкурс «Мир заповедной природы»</w:t>
      </w:r>
    </w:p>
    <w:p w:rsidR="00986BBD" w:rsidRPr="00482FEE" w:rsidRDefault="00986BBD" w:rsidP="004D342C">
      <w:pPr>
        <w:pStyle w:val="a9"/>
        <w:ind w:firstLine="567"/>
        <w:jc w:val="both"/>
        <w:rPr>
          <w:rFonts w:cs="Times New Roman"/>
          <w:b/>
          <w:sz w:val="22"/>
          <w:szCs w:val="22"/>
        </w:rPr>
      </w:pPr>
    </w:p>
    <w:p w:rsidR="00986BBD" w:rsidRPr="00482FEE" w:rsidRDefault="00986BBD" w:rsidP="004D342C">
      <w:pPr>
        <w:pStyle w:val="a9"/>
        <w:ind w:firstLine="567"/>
        <w:rPr>
          <w:rFonts w:cs="Times New Roman"/>
          <w:i/>
          <w:sz w:val="22"/>
          <w:szCs w:val="22"/>
          <w:u w:val="single"/>
        </w:rPr>
      </w:pPr>
      <w:r w:rsidRPr="00482FEE">
        <w:rPr>
          <w:rFonts w:cs="Times New Roman"/>
          <w:b/>
          <w:i/>
          <w:sz w:val="22"/>
          <w:szCs w:val="22"/>
          <w:u w:val="single"/>
        </w:rPr>
        <w:t>Детский художественный конкурс «Мир заповедной природы»</w:t>
      </w:r>
    </w:p>
    <w:p w:rsidR="00CE52C6" w:rsidRPr="00482FEE" w:rsidRDefault="00CE52C6" w:rsidP="004D342C">
      <w:pPr>
        <w:pStyle w:val="a9"/>
        <w:ind w:firstLine="567"/>
        <w:jc w:val="both"/>
        <w:rPr>
          <w:rStyle w:val="a6"/>
          <w:rFonts w:cs="Times New Roman"/>
          <w:sz w:val="22"/>
          <w:szCs w:val="22"/>
        </w:rPr>
      </w:pPr>
      <w:r w:rsidRPr="00482FEE">
        <w:rPr>
          <w:rFonts w:cs="Times New Roman"/>
          <w:sz w:val="22"/>
          <w:szCs w:val="22"/>
        </w:rPr>
        <w:t>Работы могут быть посвящены животным, растениям, грибам или же природным сообществам местности, где проживают дети, а также находящимся поблизости ООПТ</w:t>
      </w:r>
      <w:proofErr w:type="gramStart"/>
      <w:r w:rsidRPr="00482FEE">
        <w:rPr>
          <w:rFonts w:cs="Times New Roman"/>
          <w:sz w:val="22"/>
          <w:szCs w:val="22"/>
        </w:rPr>
        <w:t>.Л</w:t>
      </w:r>
      <w:proofErr w:type="gramEnd"/>
      <w:r w:rsidRPr="00482FEE">
        <w:rPr>
          <w:rFonts w:cs="Times New Roman"/>
          <w:sz w:val="22"/>
          <w:szCs w:val="22"/>
        </w:rPr>
        <w:t>учшие работы пополнят Интернет-галерею на са</w:t>
      </w:r>
      <w:r w:rsidR="00D0048A" w:rsidRPr="00482FEE">
        <w:rPr>
          <w:rFonts w:cs="Times New Roman"/>
          <w:sz w:val="22"/>
          <w:szCs w:val="22"/>
        </w:rPr>
        <w:t>йте Центра охраны дикой природы.</w:t>
      </w:r>
      <w:r w:rsidRPr="00482FEE">
        <w:rPr>
          <w:rFonts w:cs="Times New Roman"/>
          <w:sz w:val="22"/>
          <w:szCs w:val="22"/>
        </w:rPr>
        <w:t xml:space="preserve"> ЦОДП оставляет за собой право использовать рисунки на выставках, в печатной продукции, социальной рекламе и т. п.</w:t>
      </w:r>
    </w:p>
    <w:p w:rsidR="00CE52C6" w:rsidRPr="00482FEE" w:rsidRDefault="00CE52C6" w:rsidP="004D342C">
      <w:pPr>
        <w:pStyle w:val="a9"/>
        <w:ind w:firstLine="567"/>
        <w:jc w:val="both"/>
        <w:rPr>
          <w:rFonts w:cs="Times New Roman"/>
          <w:b/>
          <w:sz w:val="22"/>
          <w:szCs w:val="22"/>
        </w:rPr>
      </w:pPr>
      <w:r w:rsidRPr="00482FEE">
        <w:rPr>
          <w:rStyle w:val="a6"/>
          <w:rFonts w:cs="Times New Roman"/>
          <w:b w:val="0"/>
          <w:sz w:val="22"/>
          <w:szCs w:val="22"/>
        </w:rPr>
        <w:t>Требования к рисункам:</w:t>
      </w:r>
    </w:p>
    <w:p w:rsidR="00CE52C6" w:rsidRPr="00482FEE" w:rsidRDefault="00CE52C6" w:rsidP="004D342C">
      <w:pPr>
        <w:pStyle w:val="a9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cs="Times New Roman"/>
          <w:sz w:val="22"/>
          <w:szCs w:val="22"/>
        </w:rPr>
      </w:pPr>
      <w:r w:rsidRPr="00482FEE">
        <w:rPr>
          <w:rFonts w:cs="Times New Roman"/>
          <w:sz w:val="22"/>
          <w:szCs w:val="22"/>
        </w:rPr>
        <w:t>рисунки должны соответствовать заявленной тематике конкурса;</w:t>
      </w:r>
    </w:p>
    <w:p w:rsidR="00CE52C6" w:rsidRPr="00482FEE" w:rsidRDefault="00CE52C6" w:rsidP="004D342C">
      <w:pPr>
        <w:pStyle w:val="a9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cs="Times New Roman"/>
          <w:sz w:val="22"/>
          <w:szCs w:val="22"/>
        </w:rPr>
      </w:pPr>
      <w:r w:rsidRPr="00482FEE">
        <w:rPr>
          <w:rFonts w:cs="Times New Roman"/>
          <w:sz w:val="22"/>
          <w:szCs w:val="22"/>
        </w:rPr>
        <w:t xml:space="preserve">размер листа – </w:t>
      </w:r>
      <w:r w:rsidRPr="00482FEE">
        <w:rPr>
          <w:rStyle w:val="a6"/>
          <w:rFonts w:cs="Times New Roman"/>
          <w:b w:val="0"/>
          <w:sz w:val="22"/>
          <w:szCs w:val="22"/>
        </w:rPr>
        <w:t>не более 30х40 см</w:t>
      </w:r>
      <w:r w:rsidRPr="00482FEE">
        <w:rPr>
          <w:rFonts w:cs="Times New Roman"/>
          <w:sz w:val="22"/>
          <w:szCs w:val="22"/>
        </w:rPr>
        <w:t> (формат А3);</w:t>
      </w:r>
    </w:p>
    <w:p w:rsidR="00CE52C6" w:rsidRPr="00482FEE" w:rsidRDefault="00CE52C6" w:rsidP="004D342C">
      <w:pPr>
        <w:pStyle w:val="a9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cs="Times New Roman"/>
          <w:sz w:val="22"/>
          <w:szCs w:val="22"/>
        </w:rPr>
      </w:pPr>
      <w:r w:rsidRPr="00482FEE">
        <w:rPr>
          <w:rFonts w:cs="Times New Roman"/>
          <w:sz w:val="22"/>
          <w:szCs w:val="22"/>
        </w:rPr>
        <w:t xml:space="preserve">рисунок должен быть </w:t>
      </w:r>
      <w:r w:rsidRPr="00482FEE">
        <w:rPr>
          <w:rStyle w:val="a6"/>
          <w:rFonts w:cs="Times New Roman"/>
          <w:b w:val="0"/>
          <w:sz w:val="22"/>
          <w:szCs w:val="22"/>
        </w:rPr>
        <w:t>самостоятельной</w:t>
      </w:r>
      <w:r w:rsidRPr="00482FEE">
        <w:rPr>
          <w:rFonts w:cs="Times New Roman"/>
          <w:sz w:val="22"/>
          <w:szCs w:val="22"/>
        </w:rPr>
        <w:t xml:space="preserve"> работой ребенка;</w:t>
      </w:r>
    </w:p>
    <w:p w:rsidR="00CE52C6" w:rsidRPr="00482FEE" w:rsidRDefault="00CE52C6" w:rsidP="004D342C">
      <w:pPr>
        <w:pStyle w:val="a9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rFonts w:cs="Times New Roman"/>
          <w:sz w:val="22"/>
          <w:szCs w:val="22"/>
        </w:rPr>
      </w:pPr>
      <w:r w:rsidRPr="00482FEE">
        <w:rPr>
          <w:rStyle w:val="a6"/>
          <w:rFonts w:cs="Times New Roman"/>
          <w:b w:val="0"/>
          <w:sz w:val="22"/>
          <w:szCs w:val="22"/>
        </w:rPr>
        <w:t>сведения об авторе и другая информация указываются только на обороте рисунка, либо приклеиваются с обратной стороны так, чтобы не портить сам рисунок.</w:t>
      </w:r>
    </w:p>
    <w:tbl>
      <w:tblPr>
        <w:tblStyle w:val="aa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988"/>
      </w:tblGrid>
      <w:tr w:rsidR="000E1875" w:rsidRPr="00482FEE" w:rsidTr="004D342C">
        <w:tc>
          <w:tcPr>
            <w:tcW w:w="5778" w:type="dxa"/>
          </w:tcPr>
          <w:p w:rsidR="00CE52C6" w:rsidRPr="00482FEE" w:rsidRDefault="00CE52C6" w:rsidP="00890D77">
            <w:pPr>
              <w:pStyle w:val="a9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>Название рисунка</w:t>
            </w:r>
          </w:p>
        </w:tc>
        <w:tc>
          <w:tcPr>
            <w:tcW w:w="4988" w:type="dxa"/>
          </w:tcPr>
          <w:p w:rsidR="00CE52C6" w:rsidRPr="00482FEE" w:rsidRDefault="00CE52C6" w:rsidP="004D342C">
            <w:pPr>
              <w:pStyle w:val="a9"/>
              <w:snapToGrid w:val="0"/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0E1875" w:rsidRPr="00482FEE" w:rsidTr="004D342C">
        <w:tc>
          <w:tcPr>
            <w:tcW w:w="5778" w:type="dxa"/>
          </w:tcPr>
          <w:p w:rsidR="00CE52C6" w:rsidRPr="00482FEE" w:rsidRDefault="00CE52C6" w:rsidP="00890D77">
            <w:pPr>
              <w:pStyle w:val="a9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>Имя и фамилия автора</w:t>
            </w:r>
          </w:p>
        </w:tc>
        <w:tc>
          <w:tcPr>
            <w:tcW w:w="4988" w:type="dxa"/>
          </w:tcPr>
          <w:p w:rsidR="00CE52C6" w:rsidRPr="00482FEE" w:rsidRDefault="00CE52C6" w:rsidP="004D342C">
            <w:pPr>
              <w:pStyle w:val="a9"/>
              <w:snapToGrid w:val="0"/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0E1875" w:rsidRPr="00482FEE" w:rsidTr="004D342C">
        <w:tc>
          <w:tcPr>
            <w:tcW w:w="5778" w:type="dxa"/>
          </w:tcPr>
          <w:p w:rsidR="00CE52C6" w:rsidRPr="00482FEE" w:rsidRDefault="00CE52C6" w:rsidP="00890D77">
            <w:pPr>
              <w:pStyle w:val="a9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>Возраст (сколько лет, а не дата рождения)</w:t>
            </w:r>
          </w:p>
        </w:tc>
        <w:tc>
          <w:tcPr>
            <w:tcW w:w="4988" w:type="dxa"/>
          </w:tcPr>
          <w:p w:rsidR="00CE52C6" w:rsidRPr="00482FEE" w:rsidRDefault="00CE52C6" w:rsidP="004D342C">
            <w:pPr>
              <w:pStyle w:val="a9"/>
              <w:snapToGrid w:val="0"/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0E1875" w:rsidRPr="00482FEE" w:rsidTr="004D342C">
        <w:tc>
          <w:tcPr>
            <w:tcW w:w="5778" w:type="dxa"/>
          </w:tcPr>
          <w:p w:rsidR="00CE52C6" w:rsidRPr="00482FEE" w:rsidRDefault="00CE52C6" w:rsidP="00890D77">
            <w:pPr>
              <w:pStyle w:val="a9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>Город или посёлок, где живёт ребёнок</w:t>
            </w:r>
          </w:p>
        </w:tc>
        <w:tc>
          <w:tcPr>
            <w:tcW w:w="4988" w:type="dxa"/>
          </w:tcPr>
          <w:p w:rsidR="00CE52C6" w:rsidRPr="00482FEE" w:rsidRDefault="00CE52C6" w:rsidP="004D342C">
            <w:pPr>
              <w:pStyle w:val="a9"/>
              <w:snapToGrid w:val="0"/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0E1875" w:rsidRPr="00482FEE" w:rsidTr="004D342C">
        <w:tc>
          <w:tcPr>
            <w:tcW w:w="5778" w:type="dxa"/>
          </w:tcPr>
          <w:p w:rsidR="00CE52C6" w:rsidRPr="00482FEE" w:rsidRDefault="00CE52C6" w:rsidP="00890D77">
            <w:pPr>
              <w:pStyle w:val="a9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>Образовательное учреждение</w:t>
            </w:r>
            <w:r w:rsidR="00890D77" w:rsidRPr="00482FEE">
              <w:rPr>
                <w:rFonts w:cs="Times New Roman"/>
                <w:sz w:val="22"/>
                <w:szCs w:val="22"/>
              </w:rPr>
              <w:t>, Ф.И.О. руководитель</w:t>
            </w:r>
          </w:p>
        </w:tc>
        <w:tc>
          <w:tcPr>
            <w:tcW w:w="4988" w:type="dxa"/>
          </w:tcPr>
          <w:p w:rsidR="00CE52C6" w:rsidRPr="00482FEE" w:rsidRDefault="00CE52C6" w:rsidP="004D342C">
            <w:pPr>
              <w:pStyle w:val="a9"/>
              <w:snapToGrid w:val="0"/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0E1875" w:rsidRPr="00482FEE" w:rsidTr="004D342C">
        <w:tc>
          <w:tcPr>
            <w:tcW w:w="5778" w:type="dxa"/>
          </w:tcPr>
          <w:p w:rsidR="00CE52C6" w:rsidRPr="00482FEE" w:rsidRDefault="00CE52C6" w:rsidP="00890D77">
            <w:pPr>
              <w:pStyle w:val="a9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 xml:space="preserve">Организация, от которой работа отправлена </w:t>
            </w:r>
          </w:p>
        </w:tc>
        <w:tc>
          <w:tcPr>
            <w:tcW w:w="4988" w:type="dxa"/>
          </w:tcPr>
          <w:p w:rsidR="00CE52C6" w:rsidRPr="00482FEE" w:rsidRDefault="00CE52C6" w:rsidP="004D342C">
            <w:pPr>
              <w:pStyle w:val="a9"/>
              <w:snapToGrid w:val="0"/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0E1875" w:rsidRPr="00482FEE" w:rsidTr="004D342C">
        <w:tc>
          <w:tcPr>
            <w:tcW w:w="5778" w:type="dxa"/>
          </w:tcPr>
          <w:p w:rsidR="00CE52C6" w:rsidRPr="00482FEE" w:rsidRDefault="00CE52C6" w:rsidP="00890D77">
            <w:pPr>
              <w:pStyle w:val="a9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4988" w:type="dxa"/>
          </w:tcPr>
          <w:p w:rsidR="00CE52C6" w:rsidRPr="00482FEE" w:rsidRDefault="00CE52C6" w:rsidP="004D342C">
            <w:pPr>
              <w:pStyle w:val="a9"/>
              <w:ind w:firstLine="567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>2016</w:t>
            </w:r>
          </w:p>
        </w:tc>
      </w:tr>
    </w:tbl>
    <w:p w:rsidR="00CE52C6" w:rsidRDefault="00CE52C6" w:rsidP="00890D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E1875" w:rsidRPr="00482FEE" w:rsidRDefault="00D74946" w:rsidP="00890D77">
      <w:pPr>
        <w:spacing w:after="0" w:line="240" w:lineRule="auto"/>
        <w:ind w:right="-73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охраны природы Р</w:t>
      </w:r>
      <w:proofErr w:type="gramStart"/>
      <w:r>
        <w:rPr>
          <w:rFonts w:ascii="Times New Roman" w:hAnsi="Times New Roman" w:cs="Times New Roman"/>
          <w:b/>
        </w:rPr>
        <w:t>С(</w:t>
      </w:r>
      <w:proofErr w:type="gramEnd"/>
      <w:r>
        <w:rPr>
          <w:rFonts w:ascii="Times New Roman" w:hAnsi="Times New Roman" w:cs="Times New Roman"/>
          <w:b/>
        </w:rPr>
        <w:t>Я) и</w:t>
      </w:r>
      <w:r w:rsidR="000E1875" w:rsidRPr="00482FEE">
        <w:rPr>
          <w:rFonts w:ascii="Times New Roman" w:hAnsi="Times New Roman" w:cs="Times New Roman"/>
          <w:b/>
        </w:rPr>
        <w:t xml:space="preserve"> </w:t>
      </w:r>
      <w:r w:rsidR="000E1875" w:rsidRPr="00482FEE">
        <w:rPr>
          <w:rFonts w:ascii="Times New Roman" w:hAnsi="Times New Roman" w:cs="Times New Roman"/>
          <w:b/>
          <w:iCs/>
          <w:snapToGrid w:val="0"/>
        </w:rPr>
        <w:t xml:space="preserve">ФГБУ Государственный природный заповедник «Олекминский», </w:t>
      </w:r>
      <w:r>
        <w:rPr>
          <w:rFonts w:ascii="Times New Roman" w:hAnsi="Times New Roman" w:cs="Times New Roman"/>
          <w:b/>
          <w:iCs/>
          <w:snapToGrid w:val="0"/>
        </w:rPr>
        <w:t xml:space="preserve">в рамках акции «Марш парков 2016» объявляет проведение </w:t>
      </w:r>
      <w:r w:rsidR="000E1875" w:rsidRPr="00482FEE">
        <w:rPr>
          <w:rFonts w:ascii="Times New Roman" w:hAnsi="Times New Roman" w:cs="Times New Roman"/>
          <w:b/>
          <w:iCs/>
          <w:snapToGrid w:val="0"/>
        </w:rPr>
        <w:t xml:space="preserve"> следующих республиканских конкурсов и акций:</w:t>
      </w:r>
    </w:p>
    <w:p w:rsidR="00CE52C6" w:rsidRPr="00482FEE" w:rsidRDefault="00CE52C6" w:rsidP="004D342C">
      <w:pPr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</w:p>
    <w:p w:rsidR="00CE52C6" w:rsidRPr="00482FEE" w:rsidRDefault="00CE52C6" w:rsidP="004D342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2FEE">
        <w:rPr>
          <w:rFonts w:ascii="Times New Roman" w:hAnsi="Times New Roman" w:cs="Times New Roman"/>
          <w:b/>
          <w:i/>
          <w:u w:val="single"/>
        </w:rPr>
        <w:t xml:space="preserve">Конкурс </w:t>
      </w:r>
      <w:r w:rsidR="002A5B3A" w:rsidRPr="00482FEE">
        <w:rPr>
          <w:rFonts w:ascii="Times New Roman" w:hAnsi="Times New Roman" w:cs="Times New Roman"/>
          <w:b/>
          <w:i/>
          <w:u w:val="single"/>
        </w:rPr>
        <w:t>творческих работ «Красная книга Якутии глазами детей»</w:t>
      </w:r>
    </w:p>
    <w:p w:rsidR="00482FEE" w:rsidRPr="00482FEE" w:rsidRDefault="00482FEE" w:rsidP="00482FEE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482FEE">
        <w:rPr>
          <w:rFonts w:ascii="Times New Roman" w:hAnsi="Times New Roman" w:cs="Times New Roman"/>
          <w:color w:val="000000"/>
        </w:rPr>
        <w:lastRenderedPageBreak/>
        <w:t>На Конкурс принимаются творческие работы, созданные по личным впечатлениям от знакомства с Красной книгой Якутии, а также от встреч с исчезающими видами животных и растений  в природе, после просмотра фильмов, чтения научной литературы.</w:t>
      </w:r>
    </w:p>
    <w:p w:rsidR="00482FEE" w:rsidRPr="00482FEE" w:rsidRDefault="00482FEE" w:rsidP="00482FEE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482FEE">
        <w:rPr>
          <w:rFonts w:ascii="Times New Roman" w:hAnsi="Times New Roman" w:cs="Times New Roman"/>
          <w:b/>
          <w:color w:val="000000"/>
        </w:rPr>
        <w:t>Номинации Конкурса:</w:t>
      </w:r>
    </w:p>
    <w:p w:rsidR="00482FEE" w:rsidRPr="00482FEE" w:rsidRDefault="00482FEE" w:rsidP="00482FEE">
      <w:pPr>
        <w:pStyle w:val="ad"/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r w:rsidRPr="00482FEE">
        <w:rPr>
          <w:rFonts w:ascii="Times New Roman" w:hAnsi="Times New Roman" w:cs="Times New Roman"/>
          <w:color w:val="000000"/>
        </w:rPr>
        <w:t xml:space="preserve">♦  Мультипликационные фильмы   </w:t>
      </w:r>
      <w:r w:rsidRPr="00482FEE">
        <w:rPr>
          <w:rFonts w:ascii="Times New Roman" w:hAnsi="Times New Roman" w:cs="Times New Roman"/>
          <w:color w:val="000000"/>
        </w:rPr>
        <w:tab/>
        <w:t xml:space="preserve">                  ♦  Книжки - раскладушки</w:t>
      </w:r>
    </w:p>
    <w:p w:rsidR="00482FEE" w:rsidRPr="00482FEE" w:rsidRDefault="00482FEE" w:rsidP="00482FEE">
      <w:pPr>
        <w:pStyle w:val="ad"/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r w:rsidRPr="00482FEE">
        <w:rPr>
          <w:rFonts w:ascii="Times New Roman" w:hAnsi="Times New Roman" w:cs="Times New Roman"/>
          <w:color w:val="000000"/>
        </w:rPr>
        <w:t xml:space="preserve">♦  Фотографии авторские                               </w:t>
      </w:r>
      <w:r w:rsidRPr="00482FEE">
        <w:rPr>
          <w:rFonts w:ascii="Times New Roman" w:hAnsi="Times New Roman" w:cs="Times New Roman"/>
          <w:color w:val="000000"/>
        </w:rPr>
        <w:tab/>
        <w:t xml:space="preserve">      ♦  Рисунки</w:t>
      </w:r>
    </w:p>
    <w:p w:rsidR="00482FEE" w:rsidRPr="00482FEE" w:rsidRDefault="00482FEE" w:rsidP="00482FEE">
      <w:pPr>
        <w:pStyle w:val="ad"/>
        <w:suppressAutoHyphens/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r w:rsidRPr="00482FEE">
        <w:rPr>
          <w:rFonts w:ascii="Times New Roman" w:hAnsi="Times New Roman" w:cs="Times New Roman"/>
          <w:color w:val="000000"/>
        </w:rPr>
        <w:t xml:space="preserve">♦  Стихотворения                                     </w:t>
      </w:r>
      <w:r w:rsidRPr="00482FEE">
        <w:rPr>
          <w:rFonts w:ascii="Times New Roman" w:hAnsi="Times New Roman" w:cs="Times New Roman"/>
          <w:color w:val="000000"/>
        </w:rPr>
        <w:tab/>
        <w:t xml:space="preserve">      ♦  Сочинения</w:t>
      </w:r>
    </w:p>
    <w:p w:rsidR="00482FEE" w:rsidRPr="00482FEE" w:rsidRDefault="00482FEE" w:rsidP="00482F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482FEE">
        <w:rPr>
          <w:rFonts w:ascii="Times New Roman" w:hAnsi="Times New Roman" w:cs="Times New Roman"/>
          <w:color w:val="000000"/>
        </w:rPr>
        <w:t>Требования к рисункам:</w:t>
      </w:r>
    </w:p>
    <w:p w:rsidR="00482FEE" w:rsidRPr="00482FEE" w:rsidRDefault="00482FEE" w:rsidP="00482FEE">
      <w:pPr>
        <w:pStyle w:val="ad"/>
        <w:numPr>
          <w:ilvl w:val="0"/>
          <w:numId w:val="16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482FEE">
        <w:rPr>
          <w:rFonts w:ascii="Times New Roman" w:hAnsi="Times New Roman" w:cs="Times New Roman"/>
          <w:color w:val="000000"/>
        </w:rPr>
        <w:t>Формат А</w:t>
      </w:r>
      <w:proofErr w:type="gramStart"/>
      <w:r w:rsidRPr="00482FEE">
        <w:rPr>
          <w:rFonts w:ascii="Times New Roman" w:hAnsi="Times New Roman" w:cs="Times New Roman"/>
          <w:color w:val="000000"/>
        </w:rPr>
        <w:t>4</w:t>
      </w:r>
      <w:proofErr w:type="gramEnd"/>
      <w:r w:rsidRPr="00482FEE">
        <w:rPr>
          <w:rFonts w:ascii="Times New Roman" w:hAnsi="Times New Roman" w:cs="Times New Roman"/>
          <w:color w:val="000000"/>
        </w:rPr>
        <w:t>, А3.</w:t>
      </w:r>
    </w:p>
    <w:p w:rsidR="00482FEE" w:rsidRPr="00482FEE" w:rsidRDefault="00482FEE" w:rsidP="00482FEE">
      <w:pPr>
        <w:pStyle w:val="ad"/>
        <w:numPr>
          <w:ilvl w:val="0"/>
          <w:numId w:val="16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482FEE">
        <w:rPr>
          <w:rFonts w:ascii="Times New Roman" w:hAnsi="Times New Roman" w:cs="Times New Roman"/>
          <w:color w:val="000000"/>
        </w:rPr>
        <w:t xml:space="preserve">Текст к рисунку </w:t>
      </w:r>
      <w:proofErr w:type="spellStart"/>
      <w:r w:rsidRPr="00482FEE">
        <w:rPr>
          <w:rFonts w:ascii="Times New Roman" w:hAnsi="Times New Roman" w:cs="Times New Roman"/>
          <w:color w:val="000000"/>
        </w:rPr>
        <w:t>краснокнижного</w:t>
      </w:r>
      <w:proofErr w:type="spellEnd"/>
      <w:r w:rsidRPr="00482FEE">
        <w:rPr>
          <w:rFonts w:ascii="Times New Roman" w:hAnsi="Times New Roman" w:cs="Times New Roman"/>
          <w:color w:val="000000"/>
        </w:rPr>
        <w:t xml:space="preserve"> животного или растения может содержать его описание, особенности и экологические проблемы вида. </w:t>
      </w:r>
    </w:p>
    <w:p w:rsidR="00482FEE" w:rsidRPr="00482FEE" w:rsidRDefault="00482FEE" w:rsidP="00482FEE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482FEE">
        <w:rPr>
          <w:rFonts w:ascii="Times New Roman" w:hAnsi="Times New Roman" w:cs="Times New Roman"/>
          <w:color w:val="000000"/>
        </w:rPr>
        <w:t>Требования к фотографиям:</w:t>
      </w:r>
    </w:p>
    <w:p w:rsidR="00482FEE" w:rsidRPr="00482FEE" w:rsidRDefault="00482FEE" w:rsidP="00482FEE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FEE">
        <w:rPr>
          <w:rFonts w:ascii="Times New Roman" w:hAnsi="Times New Roman" w:cs="Times New Roman"/>
          <w:color w:val="000000"/>
        </w:rPr>
        <w:t xml:space="preserve">Размер одной фотографии: не более 5 (пяти) Мб, </w:t>
      </w:r>
    </w:p>
    <w:p w:rsidR="00482FEE" w:rsidRPr="00482FEE" w:rsidRDefault="00482FEE" w:rsidP="00482FEE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FEE">
        <w:rPr>
          <w:rFonts w:ascii="Times New Roman" w:hAnsi="Times New Roman" w:cs="Times New Roman"/>
          <w:color w:val="000000"/>
        </w:rPr>
        <w:t xml:space="preserve">Формат фотографии: JPG/JPEG, </w:t>
      </w:r>
    </w:p>
    <w:p w:rsidR="00482FEE" w:rsidRPr="00482FEE" w:rsidRDefault="00482FEE" w:rsidP="00482FEE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FEE">
        <w:rPr>
          <w:rFonts w:ascii="Times New Roman" w:hAnsi="Times New Roman" w:cs="Times New Roman"/>
          <w:color w:val="000000"/>
        </w:rPr>
        <w:t>Прикреплённые фотографии должны соответствовать выбранной номинации и соответствовать тексту, который сопровождает данную фотографию.</w:t>
      </w:r>
    </w:p>
    <w:p w:rsidR="00482FEE" w:rsidRPr="00482FEE" w:rsidRDefault="00482FEE" w:rsidP="00482F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482FEE">
        <w:rPr>
          <w:rFonts w:ascii="Times New Roman" w:hAnsi="Times New Roman" w:cs="Times New Roman"/>
          <w:color w:val="000000"/>
        </w:rPr>
        <w:t>Требования к текстовому документу:</w:t>
      </w:r>
    </w:p>
    <w:p w:rsidR="00482FEE" w:rsidRPr="00482FEE" w:rsidRDefault="00482FEE" w:rsidP="00482FEE">
      <w:pPr>
        <w:numPr>
          <w:ilvl w:val="0"/>
          <w:numId w:val="15"/>
        </w:numPr>
        <w:tabs>
          <w:tab w:val="left" w:pos="-567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FEE">
        <w:rPr>
          <w:rFonts w:ascii="Times New Roman" w:hAnsi="Times New Roman" w:cs="Times New Roman"/>
          <w:color w:val="000000"/>
        </w:rPr>
        <w:t>Отсутствие орфографических, стилистических, пунктуационных ошибок, опечаток.</w:t>
      </w:r>
    </w:p>
    <w:p w:rsidR="00482FEE" w:rsidRPr="00482FEE" w:rsidRDefault="00482FEE" w:rsidP="00482FEE">
      <w:pPr>
        <w:numPr>
          <w:ilvl w:val="0"/>
          <w:numId w:val="15"/>
        </w:numPr>
        <w:tabs>
          <w:tab w:val="left" w:pos="-567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82FEE">
        <w:rPr>
          <w:rFonts w:ascii="Times New Roman" w:hAnsi="Times New Roman" w:cs="Times New Roman"/>
          <w:color w:val="000000"/>
        </w:rPr>
        <w:t>Размещённый текст должен соответствовать выбранной номинации и прикреплённой фотографии, которая сопровождает данный текст.</w:t>
      </w:r>
    </w:p>
    <w:p w:rsidR="00482FEE" w:rsidRPr="00482FEE" w:rsidRDefault="00482FEE" w:rsidP="00482FEE">
      <w:pPr>
        <w:numPr>
          <w:ilvl w:val="0"/>
          <w:numId w:val="15"/>
        </w:numPr>
        <w:tabs>
          <w:tab w:val="left" w:pos="-567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82FEE">
        <w:rPr>
          <w:rFonts w:ascii="Times New Roman" w:hAnsi="Times New Roman" w:cs="Times New Roman"/>
          <w:color w:val="000000"/>
        </w:rPr>
        <w:t>Объем текста не более 1 страницы</w:t>
      </w:r>
      <w:proofErr w:type="gramStart"/>
      <w:r w:rsidRPr="00482FEE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482FEE">
        <w:rPr>
          <w:rFonts w:ascii="Times New Roman" w:hAnsi="Times New Roman" w:cs="Times New Roman"/>
          <w:color w:val="000000"/>
        </w:rPr>
        <w:t xml:space="preserve"> 4.</w:t>
      </w:r>
    </w:p>
    <w:p w:rsidR="00DC48DF" w:rsidRPr="00482FEE" w:rsidRDefault="00CE52C6" w:rsidP="00DC48DF">
      <w:pPr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pacing w:val="-3"/>
        </w:rPr>
      </w:pPr>
      <w:r w:rsidRPr="00482FEE">
        <w:rPr>
          <w:rFonts w:ascii="Times New Roman" w:hAnsi="Times New Roman" w:cs="Times New Roman"/>
        </w:rPr>
        <w:t xml:space="preserve">Требования к работам: </w:t>
      </w:r>
    </w:p>
    <w:tbl>
      <w:tblPr>
        <w:tblStyle w:val="aa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988"/>
      </w:tblGrid>
      <w:tr w:rsidR="00DC48DF" w:rsidRPr="00482FEE" w:rsidTr="00877644">
        <w:tc>
          <w:tcPr>
            <w:tcW w:w="5778" w:type="dxa"/>
          </w:tcPr>
          <w:p w:rsidR="00DC48DF" w:rsidRPr="00482FEE" w:rsidRDefault="00DC48DF" w:rsidP="00DC48DF">
            <w:pPr>
              <w:pStyle w:val="a9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>Название работы (рисунка)</w:t>
            </w:r>
          </w:p>
        </w:tc>
        <w:tc>
          <w:tcPr>
            <w:tcW w:w="4988" w:type="dxa"/>
          </w:tcPr>
          <w:p w:rsidR="00DC48DF" w:rsidRPr="00482FEE" w:rsidRDefault="00DC48DF" w:rsidP="00877644">
            <w:pPr>
              <w:pStyle w:val="a9"/>
              <w:snapToGrid w:val="0"/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DC48DF" w:rsidRPr="00482FEE" w:rsidTr="00877644">
        <w:tc>
          <w:tcPr>
            <w:tcW w:w="5778" w:type="dxa"/>
          </w:tcPr>
          <w:p w:rsidR="00DC48DF" w:rsidRPr="00482FEE" w:rsidRDefault="00DC48DF" w:rsidP="00877644">
            <w:pPr>
              <w:pStyle w:val="a9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>Имя и фамилия автора</w:t>
            </w:r>
          </w:p>
        </w:tc>
        <w:tc>
          <w:tcPr>
            <w:tcW w:w="4988" w:type="dxa"/>
          </w:tcPr>
          <w:p w:rsidR="00DC48DF" w:rsidRPr="00482FEE" w:rsidRDefault="00DC48DF" w:rsidP="00877644">
            <w:pPr>
              <w:pStyle w:val="a9"/>
              <w:snapToGrid w:val="0"/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DC48DF" w:rsidRPr="00482FEE" w:rsidTr="00877644">
        <w:tc>
          <w:tcPr>
            <w:tcW w:w="5778" w:type="dxa"/>
          </w:tcPr>
          <w:p w:rsidR="00DC48DF" w:rsidRPr="00482FEE" w:rsidRDefault="00DC48DF" w:rsidP="00877644">
            <w:pPr>
              <w:pStyle w:val="a9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>Возраст (сколько лет, а не дата рождения)</w:t>
            </w:r>
          </w:p>
        </w:tc>
        <w:tc>
          <w:tcPr>
            <w:tcW w:w="4988" w:type="dxa"/>
          </w:tcPr>
          <w:p w:rsidR="00DC48DF" w:rsidRPr="00482FEE" w:rsidRDefault="00DC48DF" w:rsidP="00877644">
            <w:pPr>
              <w:pStyle w:val="a9"/>
              <w:snapToGrid w:val="0"/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DC48DF" w:rsidRPr="00482FEE" w:rsidTr="00877644">
        <w:tc>
          <w:tcPr>
            <w:tcW w:w="5778" w:type="dxa"/>
          </w:tcPr>
          <w:p w:rsidR="00DC48DF" w:rsidRPr="00482FEE" w:rsidRDefault="00DC48DF" w:rsidP="00877644">
            <w:pPr>
              <w:pStyle w:val="a9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>Город или посёлок, где живёт ребёнок</w:t>
            </w:r>
          </w:p>
        </w:tc>
        <w:tc>
          <w:tcPr>
            <w:tcW w:w="4988" w:type="dxa"/>
          </w:tcPr>
          <w:p w:rsidR="00DC48DF" w:rsidRPr="00482FEE" w:rsidRDefault="00DC48DF" w:rsidP="00877644">
            <w:pPr>
              <w:pStyle w:val="a9"/>
              <w:snapToGrid w:val="0"/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DC48DF" w:rsidRPr="00482FEE" w:rsidTr="00877644">
        <w:tc>
          <w:tcPr>
            <w:tcW w:w="5778" w:type="dxa"/>
          </w:tcPr>
          <w:p w:rsidR="00DC48DF" w:rsidRPr="00482FEE" w:rsidRDefault="00DC48DF" w:rsidP="00877644">
            <w:pPr>
              <w:pStyle w:val="a9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>Образовательное учреждение, Ф.И.О. руководитель</w:t>
            </w:r>
          </w:p>
        </w:tc>
        <w:tc>
          <w:tcPr>
            <w:tcW w:w="4988" w:type="dxa"/>
          </w:tcPr>
          <w:p w:rsidR="00DC48DF" w:rsidRPr="00482FEE" w:rsidRDefault="00DC48DF" w:rsidP="00877644">
            <w:pPr>
              <w:pStyle w:val="a9"/>
              <w:snapToGrid w:val="0"/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DC48DF" w:rsidRPr="00482FEE" w:rsidTr="00877644">
        <w:tc>
          <w:tcPr>
            <w:tcW w:w="5778" w:type="dxa"/>
          </w:tcPr>
          <w:p w:rsidR="00DC48DF" w:rsidRPr="00482FEE" w:rsidRDefault="00DC48DF" w:rsidP="00877644">
            <w:pPr>
              <w:pStyle w:val="a9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 xml:space="preserve">Организация, от которой работа отправлена </w:t>
            </w:r>
          </w:p>
        </w:tc>
        <w:tc>
          <w:tcPr>
            <w:tcW w:w="4988" w:type="dxa"/>
          </w:tcPr>
          <w:p w:rsidR="00DC48DF" w:rsidRPr="00482FEE" w:rsidRDefault="00DC48DF" w:rsidP="00877644">
            <w:pPr>
              <w:pStyle w:val="a9"/>
              <w:snapToGrid w:val="0"/>
              <w:ind w:firstLine="567"/>
              <w:rPr>
                <w:rFonts w:cs="Times New Roman"/>
                <w:sz w:val="22"/>
                <w:szCs w:val="22"/>
              </w:rPr>
            </w:pPr>
          </w:p>
        </w:tc>
      </w:tr>
      <w:tr w:rsidR="00DC48DF" w:rsidRPr="00482FEE" w:rsidTr="00877644">
        <w:tc>
          <w:tcPr>
            <w:tcW w:w="5778" w:type="dxa"/>
          </w:tcPr>
          <w:p w:rsidR="00DC48DF" w:rsidRPr="00482FEE" w:rsidRDefault="00DC48DF" w:rsidP="00877644">
            <w:pPr>
              <w:pStyle w:val="a9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4988" w:type="dxa"/>
          </w:tcPr>
          <w:p w:rsidR="00DC48DF" w:rsidRPr="00482FEE" w:rsidRDefault="00DC48DF" w:rsidP="00877644">
            <w:pPr>
              <w:pStyle w:val="a9"/>
              <w:ind w:firstLine="567"/>
              <w:rPr>
                <w:rFonts w:cs="Times New Roman"/>
                <w:sz w:val="22"/>
                <w:szCs w:val="22"/>
              </w:rPr>
            </w:pPr>
            <w:r w:rsidRPr="00482FEE">
              <w:rPr>
                <w:rFonts w:cs="Times New Roman"/>
                <w:sz w:val="22"/>
                <w:szCs w:val="22"/>
              </w:rPr>
              <w:t>2016</w:t>
            </w:r>
          </w:p>
        </w:tc>
      </w:tr>
    </w:tbl>
    <w:p w:rsidR="004D342C" w:rsidRPr="00482FEE" w:rsidRDefault="004D342C" w:rsidP="00DC48DF">
      <w:pPr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pacing w:val="-3"/>
        </w:rPr>
      </w:pPr>
    </w:p>
    <w:p w:rsidR="004D342C" w:rsidRPr="00482FEE" w:rsidRDefault="004D342C" w:rsidP="004D342C">
      <w:pPr>
        <w:spacing w:after="0" w:line="240" w:lineRule="auto"/>
        <w:ind w:right="-73" w:firstLine="567"/>
        <w:jc w:val="both"/>
        <w:rPr>
          <w:rFonts w:ascii="Times New Roman" w:hAnsi="Times New Roman" w:cs="Times New Roman"/>
          <w:b/>
          <w:bCs/>
          <w:i/>
          <w:iCs/>
          <w:snapToGrid w:val="0"/>
          <w:u w:val="single"/>
        </w:rPr>
      </w:pPr>
      <w:r w:rsidRPr="00482FEE">
        <w:rPr>
          <w:rFonts w:ascii="Times New Roman" w:hAnsi="Times New Roman" w:cs="Times New Roman"/>
          <w:b/>
          <w:bCs/>
          <w:i/>
          <w:iCs/>
          <w:snapToGrid w:val="0"/>
          <w:u w:val="single"/>
        </w:rPr>
        <w:t>Практическая природоохранная  работа:</w:t>
      </w:r>
    </w:p>
    <w:p w:rsidR="00CE52C6" w:rsidRPr="00482FEE" w:rsidRDefault="00CE52C6" w:rsidP="00482FEE">
      <w:pPr>
        <w:pStyle w:val="1"/>
        <w:numPr>
          <w:ilvl w:val="0"/>
          <w:numId w:val="12"/>
        </w:numPr>
        <w:ind w:left="0" w:firstLine="284"/>
        <w:rPr>
          <w:b w:val="0"/>
          <w:bCs w:val="0"/>
          <w:snapToGrid w:val="0"/>
          <w:sz w:val="22"/>
          <w:szCs w:val="22"/>
        </w:rPr>
      </w:pPr>
      <w:r w:rsidRPr="00482FEE">
        <w:rPr>
          <w:b w:val="0"/>
          <w:i/>
          <w:iCs/>
          <w:snapToGrid w:val="0"/>
          <w:sz w:val="22"/>
          <w:szCs w:val="22"/>
          <w:u w:val="single"/>
        </w:rPr>
        <w:t>Акция «</w:t>
      </w:r>
      <w:proofErr w:type="spellStart"/>
      <w:r w:rsidR="00DC48DF" w:rsidRPr="00482FEE">
        <w:rPr>
          <w:b w:val="0"/>
          <w:i/>
          <w:iCs/>
          <w:snapToGrid w:val="0"/>
          <w:sz w:val="22"/>
          <w:szCs w:val="22"/>
          <w:u w:val="single"/>
        </w:rPr>
        <w:t>Антипал</w:t>
      </w:r>
      <w:proofErr w:type="spellEnd"/>
      <w:r w:rsidRPr="00482FEE">
        <w:rPr>
          <w:b w:val="0"/>
          <w:i/>
          <w:iCs/>
          <w:snapToGrid w:val="0"/>
          <w:sz w:val="22"/>
          <w:szCs w:val="22"/>
          <w:u w:val="single"/>
        </w:rPr>
        <w:t>»</w:t>
      </w:r>
      <w:r w:rsidRPr="00482FEE">
        <w:rPr>
          <w:b w:val="0"/>
          <w:bCs w:val="0"/>
          <w:snapToGrid w:val="0"/>
          <w:sz w:val="22"/>
          <w:szCs w:val="22"/>
        </w:rPr>
        <w:t xml:space="preserve"> </w:t>
      </w:r>
      <w:r w:rsidR="00DC48DF" w:rsidRPr="00482FEE">
        <w:rPr>
          <w:b w:val="0"/>
          <w:bCs w:val="0"/>
          <w:snapToGrid w:val="0"/>
          <w:sz w:val="22"/>
          <w:szCs w:val="22"/>
        </w:rPr>
        <w:t>комплекс мероприятий против весенних палов.</w:t>
      </w:r>
      <w:r w:rsidRPr="00482FEE">
        <w:rPr>
          <w:b w:val="0"/>
          <w:bCs w:val="0"/>
          <w:snapToGrid w:val="0"/>
          <w:sz w:val="22"/>
          <w:szCs w:val="22"/>
        </w:rPr>
        <w:t xml:space="preserve"> Конкурс репортажей и фотографий с места событий</w:t>
      </w:r>
      <w:r w:rsidR="00DC48DF" w:rsidRPr="00482FEE">
        <w:rPr>
          <w:b w:val="0"/>
          <w:bCs w:val="0"/>
          <w:snapToGrid w:val="0"/>
          <w:sz w:val="22"/>
          <w:szCs w:val="22"/>
        </w:rPr>
        <w:t>, конкурс рисунков</w:t>
      </w:r>
      <w:r w:rsidR="007512BF" w:rsidRPr="00482FEE">
        <w:rPr>
          <w:b w:val="0"/>
          <w:bCs w:val="0"/>
          <w:snapToGrid w:val="0"/>
          <w:sz w:val="22"/>
          <w:szCs w:val="22"/>
        </w:rPr>
        <w:t>.</w:t>
      </w:r>
      <w:r w:rsidRPr="00482FEE">
        <w:rPr>
          <w:b w:val="0"/>
          <w:bCs w:val="0"/>
          <w:snapToGrid w:val="0"/>
          <w:sz w:val="22"/>
          <w:szCs w:val="22"/>
        </w:rPr>
        <w:t xml:space="preserve"> </w:t>
      </w:r>
    </w:p>
    <w:p w:rsidR="00CE52C6" w:rsidRPr="00482FEE" w:rsidRDefault="00CE52C6" w:rsidP="00482FEE">
      <w:pPr>
        <w:pStyle w:val="ab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snapToGrid w:val="0"/>
        </w:rPr>
      </w:pPr>
      <w:r w:rsidRPr="00482FEE">
        <w:rPr>
          <w:rFonts w:ascii="Times New Roman" w:hAnsi="Times New Roman" w:cs="Times New Roman"/>
          <w:i/>
          <w:snapToGrid w:val="0"/>
          <w:u w:val="single"/>
        </w:rPr>
        <w:t>Акция «Помоги таежной реке»</w:t>
      </w:r>
      <w:r w:rsidR="007512BF" w:rsidRPr="00482FEE">
        <w:rPr>
          <w:rFonts w:ascii="Times New Roman" w:hAnsi="Times New Roman" w:cs="Times New Roman"/>
          <w:i/>
          <w:snapToGrid w:val="0"/>
          <w:u w:val="single"/>
        </w:rPr>
        <w:t xml:space="preserve"> </w:t>
      </w:r>
      <w:r w:rsidR="007512BF" w:rsidRPr="00482FEE">
        <w:rPr>
          <w:rFonts w:ascii="Times New Roman" w:hAnsi="Times New Roman" w:cs="Times New Roman"/>
          <w:snapToGrid w:val="0"/>
        </w:rPr>
        <w:t>- о</w:t>
      </w:r>
      <w:r w:rsidRPr="00482FEE">
        <w:rPr>
          <w:rFonts w:ascii="Times New Roman" w:hAnsi="Times New Roman" w:cs="Times New Roman"/>
          <w:bCs/>
          <w:iCs/>
          <w:snapToGrid w:val="0"/>
        </w:rPr>
        <w:t>чистка берегов рек перед паводком, очистка водозаборных участков от мусора и навоза. Конкурс репортажей с места событий, фотографий.</w:t>
      </w:r>
    </w:p>
    <w:p w:rsidR="004D342C" w:rsidRPr="00482FEE" w:rsidRDefault="00CE52C6" w:rsidP="00482FEE">
      <w:pPr>
        <w:pStyle w:val="ad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</w:rPr>
      </w:pPr>
      <w:r w:rsidRPr="00482FEE">
        <w:rPr>
          <w:rFonts w:ascii="Times New Roman" w:hAnsi="Times New Roman" w:cs="Times New Roman"/>
          <w:i/>
          <w:u w:val="single"/>
        </w:rPr>
        <w:t xml:space="preserve">Акция «Посади дерево» </w:t>
      </w:r>
      <w:r w:rsidRPr="00482FEE">
        <w:rPr>
          <w:rFonts w:ascii="Times New Roman" w:hAnsi="Times New Roman" w:cs="Times New Roman"/>
          <w:snapToGrid w:val="0"/>
        </w:rPr>
        <w:t>посадка д</w:t>
      </w:r>
      <w:r w:rsidR="007512BF" w:rsidRPr="00482FEE">
        <w:rPr>
          <w:rFonts w:ascii="Times New Roman" w:hAnsi="Times New Roman" w:cs="Times New Roman"/>
          <w:snapToGrid w:val="0"/>
        </w:rPr>
        <w:t>еревьев в водо-охранной зоне</w:t>
      </w:r>
      <w:r w:rsidR="004D342C" w:rsidRPr="00482FEE">
        <w:rPr>
          <w:rFonts w:ascii="Times New Roman" w:hAnsi="Times New Roman" w:cs="Times New Roman"/>
          <w:snapToGrid w:val="0"/>
        </w:rPr>
        <w:t xml:space="preserve">. </w:t>
      </w:r>
    </w:p>
    <w:p w:rsidR="00CE52C6" w:rsidRPr="00482FEE" w:rsidRDefault="00CE52C6" w:rsidP="00482FEE">
      <w:pPr>
        <w:pStyle w:val="ad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</w:rPr>
      </w:pPr>
      <w:r w:rsidRPr="00482FEE">
        <w:rPr>
          <w:rFonts w:ascii="Times New Roman" w:hAnsi="Times New Roman" w:cs="Times New Roman"/>
          <w:i/>
          <w:u w:val="single"/>
        </w:rPr>
        <w:t xml:space="preserve">Акция «Сохраним леса» </w:t>
      </w:r>
      <w:r w:rsidRPr="00482FEE">
        <w:rPr>
          <w:rFonts w:ascii="Times New Roman" w:hAnsi="Times New Roman" w:cs="Times New Roman"/>
        </w:rPr>
        <w:t>очистка пригородных лесов от захламленности,  стихийных свалок.</w:t>
      </w:r>
    </w:p>
    <w:p w:rsidR="00CE52C6" w:rsidRPr="00482FEE" w:rsidRDefault="00CE52C6" w:rsidP="00482FEE">
      <w:pPr>
        <w:pStyle w:val="1"/>
        <w:numPr>
          <w:ilvl w:val="0"/>
          <w:numId w:val="12"/>
        </w:numPr>
        <w:ind w:left="0" w:firstLine="284"/>
        <w:rPr>
          <w:b w:val="0"/>
          <w:bCs w:val="0"/>
          <w:snapToGrid w:val="0"/>
          <w:sz w:val="22"/>
          <w:szCs w:val="22"/>
        </w:rPr>
      </w:pPr>
      <w:r w:rsidRPr="00482FEE">
        <w:rPr>
          <w:b w:val="0"/>
          <w:i/>
          <w:iCs/>
          <w:snapToGrid w:val="0"/>
          <w:sz w:val="22"/>
          <w:szCs w:val="22"/>
          <w:u w:val="single"/>
        </w:rPr>
        <w:t xml:space="preserve">Акция  «Первоцветы» </w:t>
      </w:r>
      <w:r w:rsidR="00DC48DF" w:rsidRPr="00482FEE">
        <w:rPr>
          <w:b w:val="0"/>
          <w:i/>
          <w:iCs/>
          <w:snapToGrid w:val="0"/>
          <w:sz w:val="22"/>
          <w:szCs w:val="22"/>
          <w:u w:val="single"/>
        </w:rPr>
        <w:t xml:space="preserve"> - </w:t>
      </w:r>
      <w:r w:rsidRPr="00482FEE">
        <w:rPr>
          <w:b w:val="0"/>
          <w:bCs w:val="0"/>
          <w:snapToGrid w:val="0"/>
          <w:sz w:val="22"/>
          <w:szCs w:val="22"/>
        </w:rPr>
        <w:t>пропаганда сохранения первоцветов: конкурс плакатов, конкурс и выставка рисунков</w:t>
      </w:r>
      <w:r w:rsidR="007512BF" w:rsidRPr="00482FEE">
        <w:rPr>
          <w:b w:val="0"/>
          <w:bCs w:val="0"/>
          <w:snapToGrid w:val="0"/>
          <w:sz w:val="22"/>
          <w:szCs w:val="22"/>
        </w:rPr>
        <w:t xml:space="preserve"> первоцвет как</w:t>
      </w:r>
      <w:r w:rsidRPr="00482FEE">
        <w:rPr>
          <w:b w:val="0"/>
          <w:bCs w:val="0"/>
          <w:snapToGrid w:val="0"/>
          <w:sz w:val="22"/>
          <w:szCs w:val="22"/>
        </w:rPr>
        <w:t xml:space="preserve"> декоративн</w:t>
      </w:r>
      <w:r w:rsidR="007512BF" w:rsidRPr="00482FEE">
        <w:rPr>
          <w:b w:val="0"/>
          <w:bCs w:val="0"/>
          <w:snapToGrid w:val="0"/>
          <w:sz w:val="22"/>
          <w:szCs w:val="22"/>
        </w:rPr>
        <w:t>о-красивоцветущее</w:t>
      </w:r>
      <w:r w:rsidRPr="00482FEE">
        <w:rPr>
          <w:b w:val="0"/>
          <w:bCs w:val="0"/>
          <w:snapToGrid w:val="0"/>
          <w:sz w:val="22"/>
          <w:szCs w:val="22"/>
        </w:rPr>
        <w:t xml:space="preserve"> растен</w:t>
      </w:r>
      <w:r w:rsidR="007512BF" w:rsidRPr="00482FEE">
        <w:rPr>
          <w:b w:val="0"/>
          <w:bCs w:val="0"/>
          <w:snapToGrid w:val="0"/>
          <w:sz w:val="22"/>
          <w:szCs w:val="22"/>
        </w:rPr>
        <w:t>ие</w:t>
      </w:r>
      <w:r w:rsidRPr="00482FEE">
        <w:rPr>
          <w:b w:val="0"/>
          <w:bCs w:val="0"/>
          <w:snapToGrid w:val="0"/>
          <w:sz w:val="22"/>
          <w:szCs w:val="22"/>
        </w:rPr>
        <w:t>, выступление школьных агитбригад, рейды зеленых патрулей.</w:t>
      </w:r>
    </w:p>
    <w:p w:rsidR="000E1875" w:rsidRPr="00482FEE" w:rsidRDefault="000E1875" w:rsidP="004D342C">
      <w:pPr>
        <w:spacing w:after="0" w:line="240" w:lineRule="auto"/>
        <w:ind w:right="-73" w:firstLine="567"/>
        <w:jc w:val="both"/>
        <w:rPr>
          <w:rFonts w:ascii="Times New Roman" w:hAnsi="Times New Roman" w:cs="Times New Roman"/>
          <w:iCs/>
        </w:rPr>
      </w:pPr>
      <w:r w:rsidRPr="00482FEE">
        <w:rPr>
          <w:rFonts w:ascii="Times New Roman" w:hAnsi="Times New Roman" w:cs="Times New Roman"/>
          <w:iCs/>
        </w:rPr>
        <w:t xml:space="preserve">Требования к отчетности: </w:t>
      </w:r>
    </w:p>
    <w:p w:rsidR="000E1875" w:rsidRPr="00482FEE" w:rsidRDefault="000E1875" w:rsidP="004D342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73" w:firstLine="567"/>
        <w:jc w:val="both"/>
        <w:rPr>
          <w:rFonts w:ascii="Times New Roman" w:hAnsi="Times New Roman" w:cs="Times New Roman"/>
        </w:rPr>
      </w:pPr>
      <w:r w:rsidRPr="00482FEE">
        <w:rPr>
          <w:rFonts w:ascii="Times New Roman" w:hAnsi="Times New Roman" w:cs="Times New Roman"/>
        </w:rPr>
        <w:t xml:space="preserve"> Отчет предоставляется в произвольной форме. Необходимо указать  организацию, коллективы, вовлеченные в проведении акции, общее количество участников.  Отчет должен сопровождаться фотографиями и, по возможности, видеоматериалами.  </w:t>
      </w:r>
    </w:p>
    <w:p w:rsidR="000E1875" w:rsidRPr="00482FEE" w:rsidRDefault="000E1875" w:rsidP="004D342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73" w:firstLine="567"/>
        <w:jc w:val="both"/>
        <w:rPr>
          <w:rFonts w:ascii="Times New Roman" w:hAnsi="Times New Roman" w:cs="Times New Roman"/>
          <w:b/>
          <w:u w:val="single"/>
        </w:rPr>
      </w:pPr>
      <w:r w:rsidRPr="00482FEE">
        <w:rPr>
          <w:rFonts w:ascii="Times New Roman" w:hAnsi="Times New Roman" w:cs="Times New Roman"/>
        </w:rPr>
        <w:t>Количество собранного мусора (для акции «Поможем реке» и «Сохраним леса»), количество  и виды посаженных деревьев для акции «Посади дерево</w:t>
      </w:r>
      <w:r w:rsidR="004D342C" w:rsidRPr="00482FEE">
        <w:rPr>
          <w:rFonts w:ascii="Times New Roman" w:hAnsi="Times New Roman" w:cs="Times New Roman"/>
        </w:rPr>
        <w:t>»</w:t>
      </w:r>
      <w:r w:rsidRPr="00482FEE">
        <w:rPr>
          <w:rFonts w:ascii="Times New Roman" w:hAnsi="Times New Roman" w:cs="Times New Roman"/>
        </w:rPr>
        <w:t xml:space="preserve">.    </w:t>
      </w:r>
    </w:p>
    <w:p w:rsidR="007512BF" w:rsidRPr="00482FEE" w:rsidRDefault="007512BF" w:rsidP="007512BF">
      <w:pPr>
        <w:spacing w:after="0" w:line="240" w:lineRule="auto"/>
        <w:ind w:left="284" w:right="-73" w:firstLine="567"/>
        <w:jc w:val="center"/>
        <w:rPr>
          <w:rFonts w:ascii="Times New Roman" w:hAnsi="Times New Roman" w:cs="Times New Roman"/>
          <w:b/>
          <w:u w:val="single"/>
        </w:rPr>
      </w:pPr>
    </w:p>
    <w:p w:rsidR="00D74946" w:rsidRDefault="00D74946" w:rsidP="007512BF">
      <w:pPr>
        <w:spacing w:after="0" w:line="240" w:lineRule="auto"/>
        <w:ind w:left="284" w:right="-73" w:firstLine="567"/>
        <w:jc w:val="center"/>
        <w:rPr>
          <w:rFonts w:ascii="Times New Roman" w:hAnsi="Times New Roman" w:cs="Times New Roman"/>
          <w:b/>
          <w:u w:val="single"/>
        </w:rPr>
      </w:pPr>
    </w:p>
    <w:p w:rsidR="00D74946" w:rsidRDefault="00D74946" w:rsidP="007512BF">
      <w:pPr>
        <w:spacing w:after="0" w:line="240" w:lineRule="auto"/>
        <w:ind w:left="284" w:right="-73" w:firstLine="567"/>
        <w:jc w:val="center"/>
        <w:rPr>
          <w:rFonts w:ascii="Times New Roman" w:hAnsi="Times New Roman" w:cs="Times New Roman"/>
          <w:b/>
          <w:u w:val="single"/>
        </w:rPr>
      </w:pPr>
    </w:p>
    <w:p w:rsidR="00D74946" w:rsidRDefault="00D74946" w:rsidP="007512BF">
      <w:pPr>
        <w:spacing w:after="0" w:line="240" w:lineRule="auto"/>
        <w:ind w:left="284" w:right="-73" w:firstLine="567"/>
        <w:jc w:val="center"/>
        <w:rPr>
          <w:rFonts w:ascii="Times New Roman" w:hAnsi="Times New Roman" w:cs="Times New Roman"/>
          <w:b/>
          <w:u w:val="single"/>
        </w:rPr>
      </w:pPr>
    </w:p>
    <w:p w:rsidR="00D74946" w:rsidRDefault="00D74946" w:rsidP="007512BF">
      <w:pPr>
        <w:spacing w:after="0" w:line="240" w:lineRule="auto"/>
        <w:ind w:left="284" w:right="-73" w:firstLine="567"/>
        <w:jc w:val="center"/>
        <w:rPr>
          <w:rFonts w:ascii="Times New Roman" w:hAnsi="Times New Roman" w:cs="Times New Roman"/>
          <w:b/>
          <w:u w:val="single"/>
        </w:rPr>
      </w:pPr>
    </w:p>
    <w:p w:rsidR="00D74946" w:rsidRDefault="00D74946" w:rsidP="007512BF">
      <w:pPr>
        <w:spacing w:after="0" w:line="240" w:lineRule="auto"/>
        <w:ind w:left="284" w:right="-73" w:firstLine="567"/>
        <w:jc w:val="center"/>
        <w:rPr>
          <w:rFonts w:ascii="Times New Roman" w:hAnsi="Times New Roman" w:cs="Times New Roman"/>
          <w:b/>
          <w:u w:val="single"/>
        </w:rPr>
      </w:pPr>
    </w:p>
    <w:p w:rsidR="00D74946" w:rsidRDefault="00D74946" w:rsidP="007512BF">
      <w:pPr>
        <w:spacing w:after="0" w:line="240" w:lineRule="auto"/>
        <w:ind w:left="284" w:right="-73" w:firstLine="567"/>
        <w:jc w:val="center"/>
        <w:rPr>
          <w:rFonts w:ascii="Times New Roman" w:hAnsi="Times New Roman" w:cs="Times New Roman"/>
          <w:b/>
          <w:u w:val="single"/>
        </w:rPr>
      </w:pPr>
    </w:p>
    <w:p w:rsidR="000E1875" w:rsidRPr="00482FEE" w:rsidRDefault="007512BF" w:rsidP="007512BF">
      <w:pPr>
        <w:spacing w:after="0" w:line="240" w:lineRule="auto"/>
        <w:ind w:left="284" w:right="-73" w:firstLine="567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482FEE">
        <w:rPr>
          <w:rFonts w:ascii="Times New Roman" w:hAnsi="Times New Roman" w:cs="Times New Roman"/>
          <w:b/>
          <w:u w:val="single"/>
        </w:rPr>
        <w:t>РАБОТЫ ПРИНИМАЮТСЯ ДО 1 ИЮНЯ 2016 ГОД</w:t>
      </w:r>
    </w:p>
    <w:p w:rsidR="004D342C" w:rsidRPr="00482FEE" w:rsidRDefault="004D342C" w:rsidP="004D342C">
      <w:pPr>
        <w:spacing w:after="0" w:line="240" w:lineRule="auto"/>
        <w:ind w:right="-74" w:firstLine="567"/>
        <w:jc w:val="both"/>
        <w:rPr>
          <w:rFonts w:ascii="Times New Roman" w:hAnsi="Times New Roman" w:cs="Times New Roman"/>
          <w:bCs/>
          <w:snapToGrid w:val="0"/>
        </w:rPr>
      </w:pPr>
      <w:proofErr w:type="gramStart"/>
      <w:r w:rsidRPr="00482FEE">
        <w:rPr>
          <w:rFonts w:ascii="Times New Roman" w:hAnsi="Times New Roman" w:cs="Times New Roman"/>
          <w:bCs/>
          <w:snapToGrid w:val="0"/>
        </w:rPr>
        <w:t>Почтовый адрес:  678100, Республика Саха (Якутия), Олёкминский район, г. Олёкминск, ул. Филатова, д.6.</w:t>
      </w:r>
      <w:proofErr w:type="gramEnd"/>
      <w:r w:rsidRPr="00482FEE">
        <w:rPr>
          <w:rFonts w:ascii="Times New Roman" w:hAnsi="Times New Roman" w:cs="Times New Roman"/>
          <w:bCs/>
          <w:snapToGrid w:val="0"/>
        </w:rPr>
        <w:t xml:space="preserve"> Визит-Центр  Олекминского заповедника (с пометкой «Марш парков»)</w:t>
      </w:r>
    </w:p>
    <w:p w:rsidR="004D342C" w:rsidRPr="00482FEE" w:rsidRDefault="004D342C" w:rsidP="004D342C">
      <w:pPr>
        <w:spacing w:after="0" w:line="240" w:lineRule="auto"/>
        <w:ind w:right="-74" w:firstLine="567"/>
        <w:jc w:val="both"/>
        <w:rPr>
          <w:rFonts w:ascii="Times New Roman" w:hAnsi="Times New Roman" w:cs="Times New Roman"/>
          <w:bCs/>
          <w:snapToGrid w:val="0"/>
        </w:rPr>
      </w:pPr>
      <w:r w:rsidRPr="00482FEE">
        <w:rPr>
          <w:rFonts w:ascii="Times New Roman" w:hAnsi="Times New Roman" w:cs="Times New Roman"/>
          <w:bCs/>
          <w:snapToGrid w:val="0"/>
        </w:rPr>
        <w:t xml:space="preserve">Координатор:  методист сектора по </w:t>
      </w:r>
      <w:proofErr w:type="spellStart"/>
      <w:r w:rsidRPr="00482FEE">
        <w:rPr>
          <w:rFonts w:ascii="Times New Roman" w:hAnsi="Times New Roman" w:cs="Times New Roman"/>
          <w:bCs/>
          <w:snapToGrid w:val="0"/>
        </w:rPr>
        <w:t>экопросвещению</w:t>
      </w:r>
      <w:proofErr w:type="spellEnd"/>
      <w:r w:rsidR="007512BF" w:rsidRPr="00482FEE">
        <w:rPr>
          <w:rFonts w:ascii="Times New Roman" w:hAnsi="Times New Roman" w:cs="Times New Roman"/>
          <w:bCs/>
          <w:snapToGrid w:val="0"/>
        </w:rPr>
        <w:t xml:space="preserve"> </w:t>
      </w:r>
      <w:proofErr w:type="spellStart"/>
      <w:r w:rsidRPr="00482FEE">
        <w:rPr>
          <w:rFonts w:ascii="Times New Roman" w:hAnsi="Times New Roman" w:cs="Times New Roman"/>
          <w:bCs/>
          <w:snapToGrid w:val="0"/>
        </w:rPr>
        <w:t>госзаповедника</w:t>
      </w:r>
      <w:proofErr w:type="spellEnd"/>
      <w:r w:rsidRPr="00482FEE">
        <w:rPr>
          <w:rFonts w:ascii="Times New Roman" w:hAnsi="Times New Roman" w:cs="Times New Roman"/>
          <w:bCs/>
          <w:snapToGrid w:val="0"/>
        </w:rPr>
        <w:t xml:space="preserve"> «Олекминский»  Потапова Наталья Витальевна.</w:t>
      </w:r>
    </w:p>
    <w:p w:rsidR="004D342C" w:rsidRPr="00482FEE" w:rsidRDefault="004D342C" w:rsidP="004D342C">
      <w:pPr>
        <w:spacing w:after="0" w:line="240" w:lineRule="auto"/>
        <w:ind w:right="-74" w:firstLine="567"/>
        <w:jc w:val="both"/>
        <w:rPr>
          <w:rFonts w:ascii="Times New Roman" w:hAnsi="Times New Roman" w:cs="Times New Roman"/>
          <w:bCs/>
          <w:snapToGrid w:val="0"/>
        </w:rPr>
      </w:pPr>
      <w:r w:rsidRPr="00482FEE">
        <w:rPr>
          <w:rFonts w:ascii="Times New Roman" w:hAnsi="Times New Roman" w:cs="Times New Roman"/>
          <w:bCs/>
          <w:snapToGrid w:val="0"/>
        </w:rPr>
        <w:t xml:space="preserve">Контакты: Тел/факс (41138) 4-20-89, 4-16-83.  </w:t>
      </w:r>
    </w:p>
    <w:p w:rsidR="004D342C" w:rsidRPr="00482FEE" w:rsidRDefault="004D342C" w:rsidP="004D342C">
      <w:pPr>
        <w:spacing w:after="0" w:line="240" w:lineRule="auto"/>
        <w:ind w:right="-74" w:firstLine="567"/>
        <w:jc w:val="both"/>
        <w:rPr>
          <w:rFonts w:ascii="Times New Roman" w:hAnsi="Times New Roman" w:cs="Times New Roman"/>
          <w:bCs/>
          <w:snapToGrid w:val="0"/>
        </w:rPr>
      </w:pPr>
      <w:r w:rsidRPr="00482FEE">
        <w:rPr>
          <w:rFonts w:ascii="Times New Roman" w:hAnsi="Times New Roman" w:cs="Times New Roman"/>
          <w:bCs/>
          <w:snapToGrid w:val="0"/>
          <w:lang w:val="en-US"/>
        </w:rPr>
        <w:t>E</w:t>
      </w:r>
      <w:r w:rsidRPr="00482FEE">
        <w:rPr>
          <w:rFonts w:ascii="Times New Roman" w:hAnsi="Times New Roman" w:cs="Times New Roman"/>
          <w:bCs/>
          <w:snapToGrid w:val="0"/>
        </w:rPr>
        <w:t>-</w:t>
      </w:r>
      <w:r w:rsidRPr="00482FEE">
        <w:rPr>
          <w:rFonts w:ascii="Times New Roman" w:hAnsi="Times New Roman" w:cs="Times New Roman"/>
          <w:bCs/>
          <w:snapToGrid w:val="0"/>
          <w:lang w:val="en-US"/>
        </w:rPr>
        <w:t>mail</w:t>
      </w:r>
      <w:r w:rsidRPr="00482FEE">
        <w:rPr>
          <w:rFonts w:ascii="Times New Roman" w:hAnsi="Times New Roman" w:cs="Times New Roman"/>
          <w:bCs/>
          <w:snapToGrid w:val="0"/>
        </w:rPr>
        <w:t xml:space="preserve">: </w:t>
      </w:r>
      <w:hyperlink r:id="rId6" w:history="1">
        <w:r w:rsidRPr="00482FEE">
          <w:rPr>
            <w:rStyle w:val="a7"/>
            <w:rFonts w:ascii="Times New Roman" w:hAnsi="Times New Roman" w:cs="Times New Roman"/>
            <w:bCs/>
            <w:snapToGrid w:val="0"/>
            <w:lang w:val="en-US"/>
          </w:rPr>
          <w:t>coordinatmp</w:t>
        </w:r>
        <w:r w:rsidRPr="00482FEE">
          <w:rPr>
            <w:rStyle w:val="a7"/>
            <w:rFonts w:ascii="Times New Roman" w:hAnsi="Times New Roman" w:cs="Times New Roman"/>
            <w:bCs/>
            <w:snapToGrid w:val="0"/>
          </w:rPr>
          <w:t>@</w:t>
        </w:r>
        <w:r w:rsidRPr="00482FEE">
          <w:rPr>
            <w:rStyle w:val="a7"/>
            <w:rFonts w:ascii="Times New Roman" w:hAnsi="Times New Roman" w:cs="Times New Roman"/>
            <w:bCs/>
            <w:snapToGrid w:val="0"/>
            <w:lang w:val="en-US"/>
          </w:rPr>
          <w:t>mail</w:t>
        </w:r>
        <w:r w:rsidRPr="00482FEE">
          <w:rPr>
            <w:rStyle w:val="a7"/>
            <w:rFonts w:ascii="Times New Roman" w:hAnsi="Times New Roman" w:cs="Times New Roman"/>
            <w:bCs/>
            <w:snapToGrid w:val="0"/>
          </w:rPr>
          <w:t>.</w:t>
        </w:r>
        <w:r w:rsidRPr="00482FEE">
          <w:rPr>
            <w:rStyle w:val="a7"/>
            <w:rFonts w:ascii="Times New Roman" w:hAnsi="Times New Roman" w:cs="Times New Roman"/>
            <w:bCs/>
            <w:snapToGrid w:val="0"/>
            <w:lang w:val="en-US"/>
          </w:rPr>
          <w:t>ru</w:t>
        </w:r>
      </w:hyperlink>
    </w:p>
    <w:sectPr w:rsidR="004D342C" w:rsidRPr="00482FEE" w:rsidSect="00DF20C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DFGothic-EB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3">
    <w:nsid w:val="19BC0A34"/>
    <w:multiLevelType w:val="hybridMultilevel"/>
    <w:tmpl w:val="4126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42F40"/>
    <w:multiLevelType w:val="hybridMultilevel"/>
    <w:tmpl w:val="BE926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772EC"/>
    <w:multiLevelType w:val="multilevel"/>
    <w:tmpl w:val="26CE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34D86"/>
    <w:multiLevelType w:val="hybridMultilevel"/>
    <w:tmpl w:val="FA7E7F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A685C1C"/>
    <w:multiLevelType w:val="hybridMultilevel"/>
    <w:tmpl w:val="CCFA3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C49F2"/>
    <w:multiLevelType w:val="hybridMultilevel"/>
    <w:tmpl w:val="233AC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74A56"/>
    <w:multiLevelType w:val="hybridMultilevel"/>
    <w:tmpl w:val="EF02C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730C1"/>
    <w:multiLevelType w:val="hybridMultilevel"/>
    <w:tmpl w:val="24007C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24200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12">
    <w:nsid w:val="592659B3"/>
    <w:multiLevelType w:val="hybridMultilevel"/>
    <w:tmpl w:val="7D767AEE"/>
    <w:lvl w:ilvl="0" w:tplc="891EC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8B01BF"/>
    <w:multiLevelType w:val="hybridMultilevel"/>
    <w:tmpl w:val="413E3CC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87935A7"/>
    <w:multiLevelType w:val="hybridMultilevel"/>
    <w:tmpl w:val="0D0A8FE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4181949"/>
    <w:multiLevelType w:val="hybridMultilevel"/>
    <w:tmpl w:val="61FA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B5ED4"/>
    <w:multiLevelType w:val="hybridMultilevel"/>
    <w:tmpl w:val="9FA870C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6"/>
  </w:num>
  <w:num w:numId="9">
    <w:abstractNumId w:val="5"/>
  </w:num>
  <w:num w:numId="10">
    <w:abstractNumId w:val="12"/>
  </w:num>
  <w:num w:numId="11">
    <w:abstractNumId w:val="6"/>
  </w:num>
  <w:num w:numId="12">
    <w:abstractNumId w:val="14"/>
  </w:num>
  <w:num w:numId="13">
    <w:abstractNumId w:val="9"/>
  </w:num>
  <w:num w:numId="14">
    <w:abstractNumId w:val="8"/>
  </w:num>
  <w:num w:numId="15">
    <w:abstractNumId w:val="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2C6"/>
    <w:rsid w:val="000E1875"/>
    <w:rsid w:val="001C41DE"/>
    <w:rsid w:val="002A5B3A"/>
    <w:rsid w:val="0044175A"/>
    <w:rsid w:val="00482FEE"/>
    <w:rsid w:val="004D342C"/>
    <w:rsid w:val="006931C9"/>
    <w:rsid w:val="007512BF"/>
    <w:rsid w:val="007F62CE"/>
    <w:rsid w:val="008057C1"/>
    <w:rsid w:val="00890D77"/>
    <w:rsid w:val="008D09F4"/>
    <w:rsid w:val="00914B78"/>
    <w:rsid w:val="00986BBD"/>
    <w:rsid w:val="00C75BFB"/>
    <w:rsid w:val="00CE52C6"/>
    <w:rsid w:val="00D0048A"/>
    <w:rsid w:val="00D74946"/>
    <w:rsid w:val="00DC48DF"/>
    <w:rsid w:val="00DF20C2"/>
    <w:rsid w:val="00EA7D66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77"/>
  </w:style>
  <w:style w:type="paragraph" w:styleId="1">
    <w:name w:val="heading 1"/>
    <w:basedOn w:val="a"/>
    <w:next w:val="a"/>
    <w:link w:val="10"/>
    <w:qFormat/>
    <w:rsid w:val="00CE52C6"/>
    <w:pPr>
      <w:keepNext/>
      <w:spacing w:after="0" w:line="240" w:lineRule="auto"/>
      <w:ind w:firstLine="14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2C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E52C6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5">
    <w:name w:val="Normal (Web)"/>
    <w:basedOn w:val="a"/>
    <w:rsid w:val="00CE52C6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6">
    <w:name w:val="Strong"/>
    <w:qFormat/>
    <w:rsid w:val="00CE52C6"/>
    <w:rPr>
      <w:b/>
      <w:bCs/>
    </w:rPr>
  </w:style>
  <w:style w:type="character" w:styleId="a7">
    <w:name w:val="Hyperlink"/>
    <w:rsid w:val="00CE52C6"/>
    <w:rPr>
      <w:color w:val="000080"/>
      <w:u w:val="single"/>
    </w:rPr>
  </w:style>
  <w:style w:type="character" w:styleId="a8">
    <w:name w:val="Emphasis"/>
    <w:qFormat/>
    <w:rsid w:val="00CE52C6"/>
    <w:rPr>
      <w:i/>
      <w:iCs/>
    </w:rPr>
  </w:style>
  <w:style w:type="paragraph" w:customStyle="1" w:styleId="a9">
    <w:name w:val="Содержимое таблицы"/>
    <w:basedOn w:val="a"/>
    <w:rsid w:val="00CE52C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CE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CE52C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E52C6"/>
  </w:style>
  <w:style w:type="paragraph" w:styleId="2">
    <w:name w:val="Body Text Indent 2"/>
    <w:basedOn w:val="a"/>
    <w:link w:val="20"/>
    <w:uiPriority w:val="99"/>
    <w:semiHidden/>
    <w:unhideWhenUsed/>
    <w:rsid w:val="00CE52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52C6"/>
  </w:style>
  <w:style w:type="character" w:customStyle="1" w:styleId="10">
    <w:name w:val="Заголовок 1 Знак"/>
    <w:basedOn w:val="a0"/>
    <w:link w:val="1"/>
    <w:rsid w:val="00CE5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D3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77"/>
  </w:style>
  <w:style w:type="paragraph" w:styleId="1">
    <w:name w:val="heading 1"/>
    <w:basedOn w:val="a"/>
    <w:next w:val="a"/>
    <w:link w:val="10"/>
    <w:qFormat/>
    <w:rsid w:val="00CE52C6"/>
    <w:pPr>
      <w:keepNext/>
      <w:spacing w:after="0" w:line="240" w:lineRule="auto"/>
      <w:ind w:firstLine="14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2C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E52C6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5">
    <w:name w:val="Normal (Web)"/>
    <w:basedOn w:val="a"/>
    <w:rsid w:val="00CE52C6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6">
    <w:name w:val="Strong"/>
    <w:qFormat/>
    <w:rsid w:val="00CE52C6"/>
    <w:rPr>
      <w:b/>
      <w:bCs/>
    </w:rPr>
  </w:style>
  <w:style w:type="character" w:styleId="a7">
    <w:name w:val="Hyperlink"/>
    <w:rsid w:val="00CE52C6"/>
    <w:rPr>
      <w:color w:val="000080"/>
      <w:u w:val="single"/>
    </w:rPr>
  </w:style>
  <w:style w:type="character" w:styleId="a8">
    <w:name w:val="Emphasis"/>
    <w:qFormat/>
    <w:rsid w:val="00CE52C6"/>
    <w:rPr>
      <w:i/>
      <w:iCs/>
    </w:rPr>
  </w:style>
  <w:style w:type="paragraph" w:customStyle="1" w:styleId="a9">
    <w:name w:val="Содержимое таблицы"/>
    <w:basedOn w:val="a"/>
    <w:rsid w:val="00CE52C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CE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CE52C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E52C6"/>
  </w:style>
  <w:style w:type="paragraph" w:styleId="2">
    <w:name w:val="Body Text Indent 2"/>
    <w:basedOn w:val="a"/>
    <w:link w:val="20"/>
    <w:uiPriority w:val="99"/>
    <w:semiHidden/>
    <w:unhideWhenUsed/>
    <w:rsid w:val="00CE52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52C6"/>
  </w:style>
  <w:style w:type="character" w:customStyle="1" w:styleId="10">
    <w:name w:val="Заголовок 1 Знак"/>
    <w:basedOn w:val="a0"/>
    <w:link w:val="1"/>
    <w:rsid w:val="00CE5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D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m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2016-03-24T02:38:00Z</dcterms:created>
  <dcterms:modified xsi:type="dcterms:W3CDTF">2016-04-18T08:27:00Z</dcterms:modified>
</cp:coreProperties>
</file>